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2C" w:rsidRPr="00CC472C" w:rsidRDefault="00CC472C" w:rsidP="00CC472C">
      <w:pPr>
        <w:spacing w:after="0" w:line="240" w:lineRule="auto"/>
        <w:ind w:right="39"/>
        <w:jc w:val="right"/>
        <w:outlineLvl w:val="0"/>
        <w:rPr>
          <w:rFonts w:eastAsia="Batang" w:cs="Times New Roman"/>
          <w:sz w:val="18"/>
          <w:szCs w:val="20"/>
          <w:lang w:eastAsia="pl-PL"/>
        </w:rPr>
      </w:pPr>
      <w:r>
        <w:rPr>
          <w:rFonts w:eastAsia="Batang" w:cs="Times New Roman"/>
          <w:sz w:val="18"/>
          <w:szCs w:val="20"/>
          <w:lang w:eastAsia="pl-PL"/>
        </w:rPr>
        <w:t xml:space="preserve">Załącznik nr </w:t>
      </w:r>
      <w:r w:rsidR="005D21F2">
        <w:rPr>
          <w:rFonts w:eastAsia="Batang" w:cs="Times New Roman"/>
          <w:sz w:val="18"/>
          <w:szCs w:val="20"/>
          <w:lang w:eastAsia="pl-PL"/>
        </w:rPr>
        <w:t>4</w:t>
      </w:r>
      <w:r w:rsidR="005D21F2">
        <w:rPr>
          <w:rFonts w:eastAsia="Batang" w:cs="Times New Roman"/>
          <w:sz w:val="18"/>
          <w:szCs w:val="20"/>
          <w:lang w:eastAsia="pl-PL"/>
        </w:rPr>
        <w:br/>
        <w:t>do Zaproszenia do złożenia</w:t>
      </w:r>
      <w:r w:rsidRPr="00CC472C">
        <w:rPr>
          <w:rFonts w:eastAsia="Batang" w:cs="Times New Roman"/>
          <w:sz w:val="18"/>
          <w:szCs w:val="20"/>
          <w:lang w:eastAsia="pl-PL"/>
        </w:rPr>
        <w:t xml:space="preserve"> ofert</w:t>
      </w:r>
      <w:r w:rsidR="005D21F2">
        <w:rPr>
          <w:rFonts w:eastAsia="Batang" w:cs="Times New Roman"/>
          <w:sz w:val="18"/>
          <w:szCs w:val="20"/>
          <w:lang w:eastAsia="pl-PL"/>
        </w:rPr>
        <w:t>y</w:t>
      </w:r>
    </w:p>
    <w:p w:rsidR="003312FE" w:rsidRPr="00CC472C" w:rsidRDefault="005D21F2" w:rsidP="00CC472C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sz w:val="18"/>
          <w:szCs w:val="20"/>
          <w:lang w:eastAsia="pl-PL"/>
        </w:rPr>
        <w:t>Znak sprawy: GKŚ-II.271</w:t>
      </w:r>
      <w:r w:rsidR="002046CA">
        <w:rPr>
          <w:rFonts w:eastAsia="Times New Roman" w:cs="Times New Roman"/>
          <w:sz w:val="18"/>
          <w:szCs w:val="20"/>
          <w:lang w:eastAsia="pl-PL"/>
        </w:rPr>
        <w:t>.6</w:t>
      </w:r>
      <w:bookmarkStart w:id="0" w:name="_GoBack"/>
      <w:bookmarkEnd w:id="0"/>
      <w:r w:rsidR="00061F14">
        <w:rPr>
          <w:rFonts w:eastAsia="Times New Roman" w:cs="Times New Roman"/>
          <w:sz w:val="18"/>
          <w:szCs w:val="20"/>
          <w:lang w:eastAsia="pl-PL"/>
        </w:rPr>
        <w:t>.</w:t>
      </w:r>
      <w:r w:rsidR="00CC472C" w:rsidRPr="00CC472C">
        <w:rPr>
          <w:rFonts w:eastAsia="Times New Roman" w:cs="Times New Roman"/>
          <w:sz w:val="18"/>
          <w:szCs w:val="20"/>
          <w:lang w:eastAsia="pl-PL"/>
        </w:rPr>
        <w:t>2021</w:t>
      </w:r>
    </w:p>
    <w:p w:rsidR="00CA3D98" w:rsidRPr="00A26D69" w:rsidRDefault="00CA3D98" w:rsidP="00CA3D98">
      <w:pPr>
        <w:suppressAutoHyphens/>
        <w:spacing w:after="0" w:line="276" w:lineRule="auto"/>
        <w:jc w:val="both"/>
        <w:outlineLvl w:val="0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CA3D98" w:rsidRPr="00A26D69" w:rsidRDefault="00CA3D98" w:rsidP="00CA3D98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>FORMULARZ OFERTOWY</w:t>
      </w:r>
    </w:p>
    <w:p w:rsidR="00CA3D98" w:rsidRPr="00463363" w:rsidRDefault="00901D9C" w:rsidP="00CA3D98">
      <w:pPr>
        <w:suppressAutoHyphens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463363">
        <w:rPr>
          <w:rFonts w:eastAsia="Times New Roman" w:cs="Times New Roman"/>
          <w:lang w:eastAsia="ar-SA"/>
        </w:rPr>
        <w:t xml:space="preserve">      </w:t>
      </w:r>
      <w:r w:rsidR="00C216B2" w:rsidRPr="00463363">
        <w:rPr>
          <w:rFonts w:eastAsia="Times New Roman" w:cs="Times New Roman"/>
          <w:lang w:eastAsia="ar-SA"/>
        </w:rPr>
        <w:t>N</w:t>
      </w:r>
      <w:r w:rsidR="00CC472C" w:rsidRPr="00463363">
        <w:rPr>
          <w:rFonts w:eastAsia="Times New Roman" w:cs="Times New Roman"/>
          <w:lang w:eastAsia="ar-SA"/>
        </w:rPr>
        <w:t>azwa Oferenta</w:t>
      </w:r>
      <w:r w:rsidR="00E653CA" w:rsidRPr="00463363">
        <w:rPr>
          <w:rFonts w:eastAsia="Times New Roman" w:cs="Times New Roman"/>
          <w:lang w:eastAsia="ar-SA"/>
        </w:rPr>
        <w:t xml:space="preserve"> </w:t>
      </w:r>
      <w:r w:rsidR="00CA3D98" w:rsidRPr="00463363">
        <w:rPr>
          <w:rFonts w:eastAsia="Times New Roman" w:cs="Times New Roman"/>
          <w:lang w:eastAsia="ar-SA"/>
        </w:rPr>
        <w:t>: ……………………………</w:t>
      </w:r>
      <w:r w:rsidR="0091575F" w:rsidRPr="00463363">
        <w:rPr>
          <w:rFonts w:eastAsia="Times New Roman" w:cs="Times New Roman"/>
          <w:lang w:eastAsia="ar-SA"/>
        </w:rPr>
        <w:t>………………………………………………</w:t>
      </w:r>
      <w:r w:rsidR="00CA3D98" w:rsidRPr="00463363">
        <w:rPr>
          <w:rFonts w:eastAsia="Times New Roman" w:cs="Times New Roman"/>
          <w:lang w:eastAsia="ar-SA"/>
        </w:rPr>
        <w:t>………</w:t>
      </w:r>
      <w:r w:rsidR="0091575F" w:rsidRPr="00463363">
        <w:rPr>
          <w:rFonts w:eastAsia="Times New Roman" w:cs="Times New Roman"/>
          <w:lang w:eastAsia="ar-SA"/>
        </w:rPr>
        <w:t>.</w:t>
      </w:r>
      <w:r w:rsidR="00CA3D98" w:rsidRPr="00463363">
        <w:rPr>
          <w:rFonts w:eastAsia="Times New Roman" w:cs="Times New Roman"/>
          <w:lang w:eastAsia="ar-SA"/>
        </w:rPr>
        <w:t>……………………</w:t>
      </w:r>
      <w:r w:rsidRPr="00463363">
        <w:rPr>
          <w:rFonts w:eastAsia="Times New Roman" w:cs="Times New Roman"/>
          <w:lang w:eastAsia="ar-SA"/>
        </w:rPr>
        <w:t>.</w:t>
      </w:r>
      <w:r w:rsidR="00CA3D98" w:rsidRPr="00463363">
        <w:rPr>
          <w:rFonts w:eastAsia="Times New Roman" w:cs="Times New Roman"/>
          <w:lang w:eastAsia="ar-SA"/>
        </w:rPr>
        <w:t>…</w:t>
      </w:r>
      <w:r w:rsidR="00C216B2" w:rsidRPr="00463363">
        <w:rPr>
          <w:rFonts w:eastAsia="Times New Roman" w:cs="Times New Roman"/>
          <w:lang w:eastAsia="ar-SA"/>
        </w:rPr>
        <w:t>….</w:t>
      </w:r>
      <w:r w:rsidR="00CA3D98" w:rsidRPr="00463363">
        <w:rPr>
          <w:rFonts w:eastAsia="Times New Roman" w:cs="Times New Roman"/>
          <w:lang w:eastAsia="ar-SA"/>
        </w:rPr>
        <w:t>…</w:t>
      </w:r>
      <w:r w:rsidR="00061F14">
        <w:rPr>
          <w:rFonts w:eastAsia="Times New Roman" w:cs="Times New Roman"/>
          <w:lang w:eastAsia="ar-SA"/>
        </w:rPr>
        <w:t>…..</w:t>
      </w:r>
      <w:r w:rsidR="00CA3D98" w:rsidRPr="00463363">
        <w:rPr>
          <w:rFonts w:eastAsia="Times New Roman" w:cs="Times New Roman"/>
          <w:lang w:eastAsia="ar-SA"/>
        </w:rPr>
        <w:t>...</w:t>
      </w:r>
    </w:p>
    <w:p w:rsidR="00CA3D98" w:rsidRPr="00463363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463363">
        <w:rPr>
          <w:rFonts w:eastAsia="Times New Roman" w:cs="Times New Roman"/>
          <w:lang w:eastAsia="ar-SA"/>
        </w:rPr>
        <w:t xml:space="preserve">      </w:t>
      </w:r>
      <w:r w:rsidR="00CC472C" w:rsidRPr="00463363">
        <w:rPr>
          <w:rFonts w:eastAsia="Times New Roman" w:cs="Times New Roman"/>
          <w:lang w:eastAsia="ar-SA"/>
        </w:rPr>
        <w:t>Siedziba Oferenta</w:t>
      </w:r>
      <w:r w:rsidR="00E653CA" w:rsidRPr="00463363">
        <w:rPr>
          <w:rFonts w:eastAsia="Times New Roman" w:cs="Times New Roman"/>
          <w:lang w:eastAsia="ar-SA"/>
        </w:rPr>
        <w:t xml:space="preserve"> </w:t>
      </w:r>
      <w:r w:rsidRPr="00463363">
        <w:rPr>
          <w:rFonts w:eastAsia="Times New Roman" w:cs="Times New Roman"/>
          <w:lang w:eastAsia="ar-SA"/>
        </w:rPr>
        <w:t xml:space="preserve">: </w:t>
      </w:r>
      <w:r w:rsidR="00C216B2" w:rsidRPr="00463363">
        <w:rPr>
          <w:rFonts w:eastAsia="Times New Roman" w:cs="Times New Roman"/>
          <w:lang w:eastAsia="ar-SA"/>
        </w:rPr>
        <w:t>............…</w:t>
      </w:r>
      <w:r w:rsidRPr="00463363">
        <w:rPr>
          <w:rFonts w:eastAsia="Times New Roman" w:cs="Times New Roman"/>
          <w:lang w:eastAsia="ar-SA"/>
        </w:rPr>
        <w:t>…………………..........</w:t>
      </w:r>
      <w:r w:rsidR="0091575F" w:rsidRPr="00463363">
        <w:rPr>
          <w:rFonts w:eastAsia="Times New Roman" w:cs="Times New Roman"/>
          <w:lang w:eastAsia="ar-SA"/>
        </w:rPr>
        <w:t>.................................</w:t>
      </w:r>
      <w:r w:rsidRPr="00463363">
        <w:rPr>
          <w:rFonts w:eastAsia="Times New Roman" w:cs="Times New Roman"/>
          <w:lang w:eastAsia="ar-SA"/>
        </w:rPr>
        <w:t>.........……………..……</w:t>
      </w:r>
      <w:r w:rsidR="00061F14">
        <w:rPr>
          <w:rFonts w:eastAsia="Times New Roman" w:cs="Times New Roman"/>
          <w:lang w:eastAsia="ar-SA"/>
        </w:rPr>
        <w:t>…..</w:t>
      </w:r>
      <w:r w:rsidRPr="00463363">
        <w:rPr>
          <w:rFonts w:eastAsia="Times New Roman" w:cs="Times New Roman"/>
          <w:lang w:eastAsia="ar-SA"/>
        </w:rPr>
        <w:t>…</w:t>
      </w:r>
      <w:r w:rsidR="00C216B2" w:rsidRPr="00463363">
        <w:rPr>
          <w:rFonts w:eastAsia="Times New Roman" w:cs="Times New Roman"/>
          <w:lang w:eastAsia="ar-SA"/>
        </w:rPr>
        <w:t>..</w:t>
      </w:r>
      <w:r w:rsidRPr="00463363">
        <w:rPr>
          <w:rFonts w:eastAsia="Times New Roman" w:cs="Times New Roman"/>
          <w:lang w:eastAsia="ar-SA"/>
        </w:rPr>
        <w:t>...</w:t>
      </w:r>
    </w:p>
    <w:p w:rsidR="00C216B2" w:rsidRPr="00463363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463363">
        <w:rPr>
          <w:rFonts w:eastAsia="Times New Roman" w:cs="Times New Roman"/>
          <w:lang w:eastAsia="ar-SA"/>
        </w:rPr>
        <w:t xml:space="preserve">      </w:t>
      </w:r>
      <w:r w:rsidR="00CC472C" w:rsidRPr="00463363">
        <w:rPr>
          <w:rFonts w:eastAsia="Times New Roman" w:cs="Times New Roman"/>
          <w:lang w:eastAsia="ar-SA"/>
        </w:rPr>
        <w:t>Adres Oferenta</w:t>
      </w:r>
      <w:r w:rsidR="00E653CA" w:rsidRPr="00463363">
        <w:rPr>
          <w:rFonts w:eastAsia="Times New Roman" w:cs="Times New Roman"/>
          <w:lang w:eastAsia="ar-SA"/>
        </w:rPr>
        <w:t xml:space="preserve"> </w:t>
      </w:r>
      <w:r w:rsidR="00C216B2" w:rsidRPr="00463363">
        <w:rPr>
          <w:rFonts w:eastAsia="Times New Roman" w:cs="Times New Roman"/>
          <w:lang w:eastAsia="ar-SA"/>
        </w:rPr>
        <w:t>: ………………………………………………………</w:t>
      </w:r>
      <w:r w:rsidR="0091575F" w:rsidRPr="00463363">
        <w:rPr>
          <w:rFonts w:eastAsia="Times New Roman" w:cs="Times New Roman"/>
          <w:lang w:eastAsia="ar-SA"/>
        </w:rPr>
        <w:t>………………………………………………..</w:t>
      </w:r>
      <w:r w:rsidR="00C216B2" w:rsidRPr="00463363">
        <w:rPr>
          <w:rFonts w:eastAsia="Times New Roman" w:cs="Times New Roman"/>
          <w:lang w:eastAsia="ar-SA"/>
        </w:rPr>
        <w:t>…</w:t>
      </w:r>
      <w:r w:rsidR="00061F14">
        <w:rPr>
          <w:rFonts w:eastAsia="Times New Roman" w:cs="Times New Roman"/>
          <w:lang w:eastAsia="ar-SA"/>
        </w:rPr>
        <w:t>……</w:t>
      </w:r>
      <w:r w:rsidR="00C216B2" w:rsidRPr="00463363">
        <w:rPr>
          <w:rFonts w:eastAsia="Times New Roman" w:cs="Times New Roman"/>
          <w:lang w:eastAsia="ar-SA"/>
        </w:rPr>
        <w:t>…………..</w:t>
      </w:r>
    </w:p>
    <w:p w:rsidR="0091575F" w:rsidRPr="002046CA" w:rsidRDefault="00C216B2" w:rsidP="005F6C65">
      <w:pPr>
        <w:suppressAutoHyphens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463363">
        <w:rPr>
          <w:rFonts w:eastAsia="Times New Roman" w:cs="Times New Roman"/>
          <w:lang w:eastAsia="ar-SA"/>
        </w:rPr>
        <w:t xml:space="preserve">     </w:t>
      </w:r>
      <w:r w:rsidR="005F6C65" w:rsidRPr="00463363">
        <w:rPr>
          <w:rFonts w:eastAsia="Times New Roman" w:cs="Times New Roman"/>
          <w:lang w:eastAsia="ar-SA"/>
        </w:rPr>
        <w:t xml:space="preserve"> </w:t>
      </w:r>
      <w:r w:rsidR="005F6C65" w:rsidRPr="002046CA">
        <w:rPr>
          <w:rFonts w:eastAsia="Times New Roman" w:cs="Times New Roman"/>
          <w:lang w:eastAsia="ar-SA"/>
        </w:rPr>
        <w:t>nr tel.: ……</w:t>
      </w:r>
      <w:r w:rsidR="0091575F" w:rsidRPr="002046CA">
        <w:rPr>
          <w:rFonts w:eastAsia="Times New Roman" w:cs="Times New Roman"/>
          <w:lang w:eastAsia="ar-SA"/>
        </w:rPr>
        <w:t>……</w:t>
      </w:r>
      <w:r w:rsidR="005F6C65" w:rsidRPr="002046CA">
        <w:rPr>
          <w:rFonts w:eastAsia="Times New Roman" w:cs="Times New Roman"/>
          <w:lang w:eastAsia="ar-SA"/>
        </w:rPr>
        <w:t>…</w:t>
      </w:r>
      <w:r w:rsidR="0091575F" w:rsidRPr="002046CA">
        <w:rPr>
          <w:rFonts w:eastAsia="Times New Roman" w:cs="Times New Roman"/>
          <w:lang w:eastAsia="ar-SA"/>
        </w:rPr>
        <w:t>…………..</w:t>
      </w:r>
      <w:r w:rsidR="005F6C65" w:rsidRPr="002046CA">
        <w:rPr>
          <w:rFonts w:eastAsia="Times New Roman" w:cs="Times New Roman"/>
          <w:lang w:eastAsia="ar-SA"/>
        </w:rPr>
        <w:t>……, nr faksu: …</w:t>
      </w:r>
      <w:r w:rsidR="0091575F" w:rsidRPr="002046CA">
        <w:rPr>
          <w:rFonts w:eastAsia="Times New Roman" w:cs="Times New Roman"/>
          <w:lang w:eastAsia="ar-SA"/>
        </w:rPr>
        <w:t>……………….….</w:t>
      </w:r>
      <w:r w:rsidR="005F6C65" w:rsidRPr="002046CA">
        <w:rPr>
          <w:rFonts w:eastAsia="Times New Roman" w:cs="Times New Roman"/>
          <w:lang w:eastAsia="ar-SA"/>
        </w:rPr>
        <w:t>…</w:t>
      </w:r>
      <w:r w:rsidR="00CA3D98" w:rsidRPr="002046CA">
        <w:rPr>
          <w:rFonts w:eastAsia="Times New Roman" w:cs="Times New Roman"/>
          <w:lang w:eastAsia="ar-SA"/>
        </w:rPr>
        <w:t>……, e-</w:t>
      </w:r>
      <w:r w:rsidR="005F6C65" w:rsidRPr="002046CA">
        <w:rPr>
          <w:rFonts w:eastAsia="Times New Roman" w:cs="Times New Roman"/>
          <w:lang w:eastAsia="ar-SA"/>
        </w:rPr>
        <w:t>mail: .........</w:t>
      </w:r>
      <w:r w:rsidR="0091575F" w:rsidRPr="002046CA">
        <w:rPr>
          <w:rFonts w:eastAsia="Times New Roman" w:cs="Times New Roman"/>
          <w:lang w:eastAsia="ar-SA"/>
        </w:rPr>
        <w:t>.................</w:t>
      </w:r>
      <w:r w:rsidR="00061F14" w:rsidRPr="002046CA">
        <w:rPr>
          <w:rFonts w:eastAsia="Times New Roman" w:cs="Times New Roman"/>
          <w:lang w:eastAsia="ar-SA"/>
        </w:rPr>
        <w:t>.....</w:t>
      </w:r>
      <w:r w:rsidR="0091575F" w:rsidRPr="002046CA">
        <w:rPr>
          <w:rFonts w:eastAsia="Times New Roman" w:cs="Times New Roman"/>
          <w:lang w:eastAsia="ar-SA"/>
        </w:rPr>
        <w:t>...........</w:t>
      </w:r>
      <w:r w:rsidR="005F6C65" w:rsidRPr="002046CA">
        <w:rPr>
          <w:rFonts w:eastAsia="Times New Roman" w:cs="Times New Roman"/>
          <w:lang w:eastAsia="ar-SA"/>
        </w:rPr>
        <w:t>........</w:t>
      </w:r>
      <w:r w:rsidR="0091575F" w:rsidRPr="002046CA">
        <w:rPr>
          <w:rFonts w:eastAsia="Times New Roman" w:cs="Times New Roman"/>
          <w:lang w:eastAsia="ar-SA"/>
        </w:rPr>
        <w:t>.</w:t>
      </w:r>
    </w:p>
    <w:p w:rsidR="00901D9C" w:rsidRPr="00463363" w:rsidRDefault="00A35AA2" w:rsidP="0091575F">
      <w:pPr>
        <w:suppressAutoHyphens/>
        <w:spacing w:after="0" w:line="276" w:lineRule="auto"/>
        <w:ind w:firstLine="284"/>
        <w:jc w:val="both"/>
        <w:rPr>
          <w:rFonts w:eastAsia="Times New Roman" w:cs="Times New Roman"/>
          <w:lang w:eastAsia="ar-SA"/>
        </w:rPr>
      </w:pPr>
      <w:r w:rsidRPr="00463363">
        <w:rPr>
          <w:rFonts w:eastAsia="Times New Roman" w:cs="Times New Roman"/>
          <w:lang w:eastAsia="ar-SA"/>
        </w:rPr>
        <w:t>nr rachun</w:t>
      </w:r>
      <w:r w:rsidR="005F6C65" w:rsidRPr="00463363">
        <w:rPr>
          <w:rFonts w:eastAsia="Times New Roman" w:cs="Times New Roman"/>
          <w:lang w:eastAsia="ar-SA"/>
        </w:rPr>
        <w:t>ku bankowego ………</w:t>
      </w:r>
      <w:r w:rsidR="0091575F" w:rsidRPr="00463363">
        <w:rPr>
          <w:rFonts w:eastAsia="Times New Roman" w:cs="Times New Roman"/>
          <w:lang w:eastAsia="ar-SA"/>
        </w:rPr>
        <w:t>………………………………………………………………………</w:t>
      </w:r>
      <w:r w:rsidR="00061F14">
        <w:rPr>
          <w:rFonts w:eastAsia="Times New Roman" w:cs="Times New Roman"/>
          <w:lang w:eastAsia="ar-SA"/>
        </w:rPr>
        <w:t>……………</w:t>
      </w:r>
      <w:r w:rsidR="0091575F" w:rsidRPr="00463363">
        <w:rPr>
          <w:rFonts w:eastAsia="Times New Roman" w:cs="Times New Roman"/>
          <w:lang w:eastAsia="ar-SA"/>
        </w:rPr>
        <w:t>….……………..</w:t>
      </w:r>
      <w:r w:rsidR="005F6C65" w:rsidRPr="00463363">
        <w:rPr>
          <w:rFonts w:eastAsia="Times New Roman" w:cs="Times New Roman"/>
          <w:lang w:eastAsia="ar-SA"/>
        </w:rPr>
        <w:t>…</w:t>
      </w:r>
    </w:p>
    <w:p w:rsidR="005D21F2" w:rsidRPr="00463363" w:rsidRDefault="005D21F2" w:rsidP="0091575F">
      <w:pPr>
        <w:pStyle w:val="Tekstpodstawowy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5D21F2" w:rsidRPr="00463363" w:rsidRDefault="00901D9C" w:rsidP="005D21F2">
      <w:pPr>
        <w:pStyle w:val="Tekstpodstawowy"/>
        <w:rPr>
          <w:rFonts w:asciiTheme="minorHAnsi" w:eastAsia="Times New Roman" w:hAnsiTheme="minorHAnsi"/>
          <w:sz w:val="22"/>
          <w:szCs w:val="22"/>
          <w:lang w:eastAsia="ar-SA"/>
        </w:rPr>
      </w:pPr>
      <w:r w:rsidRPr="00463363">
        <w:rPr>
          <w:rFonts w:asciiTheme="minorHAnsi" w:eastAsia="Times New Roman" w:hAnsiTheme="minorHAnsi"/>
          <w:sz w:val="22"/>
          <w:szCs w:val="22"/>
          <w:lang w:eastAsia="ar-SA"/>
        </w:rPr>
        <w:t xml:space="preserve">Odpowiadając na </w:t>
      </w:r>
      <w:r w:rsidR="00A26D69" w:rsidRPr="00463363">
        <w:rPr>
          <w:rFonts w:asciiTheme="minorHAnsi" w:eastAsia="Times New Roman" w:hAnsiTheme="minorHAnsi"/>
          <w:sz w:val="22"/>
          <w:szCs w:val="22"/>
          <w:lang w:eastAsia="ar-SA"/>
        </w:rPr>
        <w:t xml:space="preserve">Zaproszenie do złożenia oferty </w:t>
      </w:r>
      <w:r w:rsidR="005F6C65" w:rsidRPr="00463363">
        <w:rPr>
          <w:rFonts w:asciiTheme="minorHAnsi" w:eastAsia="Times New Roman" w:hAnsiTheme="minorHAnsi"/>
          <w:sz w:val="22"/>
          <w:szCs w:val="22"/>
          <w:lang w:eastAsia="ar-SA"/>
        </w:rPr>
        <w:t>na:</w:t>
      </w:r>
    </w:p>
    <w:p w:rsidR="00C216B2" w:rsidRPr="00061F14" w:rsidRDefault="005D21F2" w:rsidP="00A26D69">
      <w:pPr>
        <w:widowControl w:val="0"/>
        <w:suppressAutoHyphens/>
        <w:spacing w:after="200" w:line="276" w:lineRule="auto"/>
        <w:contextualSpacing/>
        <w:jc w:val="both"/>
        <w:rPr>
          <w:rFonts w:eastAsia="Calibri" w:cs="Times New Roman"/>
        </w:rPr>
      </w:pPr>
      <w:r w:rsidRPr="00463363">
        <w:rPr>
          <w:rFonts w:eastAsia="Calibri" w:cs="Times New Roman"/>
        </w:rPr>
        <w:t xml:space="preserve">„Świadczenie usług w zakresie przechowywania pojazdów dotychczas usuniętych z terenu Miasta Kielce w trybie art. 50a i art. 130a ustawy  z dnia 20 czerwca 1997 r. Prawo o ruchu drogowym </w:t>
      </w:r>
      <w:r w:rsidR="00463363">
        <w:rPr>
          <w:rFonts w:eastAsia="Calibri" w:cs="Times New Roman"/>
        </w:rPr>
        <w:br/>
      </w:r>
      <w:r w:rsidR="00061F14">
        <w:rPr>
          <w:rFonts w:eastAsia="Calibri" w:cs="Times New Roman"/>
        </w:rPr>
        <w:t>(</w:t>
      </w:r>
      <w:proofErr w:type="spellStart"/>
      <w:r w:rsidR="00061F14">
        <w:rPr>
          <w:rFonts w:eastAsia="Calibri" w:cs="Times New Roman"/>
        </w:rPr>
        <w:t>t.j</w:t>
      </w:r>
      <w:proofErr w:type="spellEnd"/>
      <w:r w:rsidR="00061F14">
        <w:rPr>
          <w:rFonts w:eastAsia="Calibri" w:cs="Times New Roman"/>
        </w:rPr>
        <w:t>. Dz. U. z 2021 r. poz. 45</w:t>
      </w:r>
      <w:r w:rsidRPr="00463363">
        <w:rPr>
          <w:rFonts w:eastAsia="Calibri" w:cs="Times New Roman"/>
        </w:rPr>
        <w:t xml:space="preserve">0 z </w:t>
      </w:r>
      <w:proofErr w:type="spellStart"/>
      <w:r w:rsidRPr="00463363">
        <w:rPr>
          <w:rFonts w:eastAsia="Calibri" w:cs="Times New Roman"/>
        </w:rPr>
        <w:t>późn</w:t>
      </w:r>
      <w:proofErr w:type="spellEnd"/>
      <w:r w:rsidRPr="00463363">
        <w:rPr>
          <w:rFonts w:eastAsia="Calibri" w:cs="Times New Roman"/>
        </w:rPr>
        <w:t>. zm.)”</w:t>
      </w:r>
      <w:r w:rsidR="00061F14">
        <w:rPr>
          <w:rFonts w:eastAsia="Calibri" w:cs="Times New Roman"/>
        </w:rPr>
        <w:t xml:space="preserve"> </w:t>
      </w:r>
      <w:r w:rsidR="00742C12" w:rsidRPr="00463363">
        <w:t xml:space="preserve">niniejszym zgłaszam gotowość ich realizacji na warunkach </w:t>
      </w:r>
      <w:r w:rsidR="00452EEF" w:rsidRPr="00463363">
        <w:t>określonych przez Zamawiającego</w:t>
      </w:r>
      <w:r w:rsidR="00452EEF">
        <w:rPr>
          <w:sz w:val="24"/>
          <w:szCs w:val="24"/>
        </w:rPr>
        <w:t xml:space="preserve"> i w związku z tym:</w:t>
      </w:r>
    </w:p>
    <w:p w:rsidR="00CA3D98" w:rsidRPr="00452EEF" w:rsidRDefault="00E653CA" w:rsidP="00591F3D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Oferuję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realizację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 xml:space="preserve"> przedmiotu zamówienia za </w:t>
      </w:r>
      <w:r w:rsidR="00591F3D" w:rsidRPr="00591F3D">
        <w:rPr>
          <w:rFonts w:eastAsia="Times New Roman" w:cs="Times New Roman"/>
          <w:sz w:val="24"/>
          <w:szCs w:val="24"/>
          <w:lang w:eastAsia="ar-SA"/>
        </w:rPr>
        <w:t>cen</w:t>
      </w:r>
      <w:r w:rsidR="00591F3D">
        <w:rPr>
          <w:rFonts w:eastAsia="Times New Roman" w:cs="Times New Roman"/>
          <w:sz w:val="24"/>
          <w:szCs w:val="24"/>
          <w:lang w:eastAsia="ar-SA"/>
        </w:rPr>
        <w:t xml:space="preserve">ę jednostkową netto: 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>…</w:t>
      </w:r>
      <w:r w:rsidR="003B6D58">
        <w:rPr>
          <w:rFonts w:eastAsia="Times New Roman" w:cs="Times New Roman"/>
          <w:sz w:val="24"/>
          <w:szCs w:val="24"/>
          <w:lang w:eastAsia="ar-SA"/>
        </w:rPr>
        <w:t>…………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>…</w:t>
      </w:r>
      <w:r w:rsidR="00591F3D">
        <w:rPr>
          <w:rFonts w:eastAsia="Times New Roman" w:cs="Times New Roman"/>
          <w:sz w:val="24"/>
          <w:szCs w:val="24"/>
          <w:lang w:eastAsia="ar-SA"/>
        </w:rPr>
        <w:t>….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zł 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słownie </w:t>
      </w:r>
      <w:r w:rsidR="00A572E4">
        <w:rPr>
          <w:rFonts w:eastAsia="Times New Roman" w:cs="Times New Roman"/>
          <w:sz w:val="24"/>
          <w:szCs w:val="24"/>
          <w:lang w:eastAsia="ar-SA"/>
        </w:rPr>
        <w:t>netto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: ………………………………......……………</w:t>
      </w:r>
      <w:r w:rsidR="008C3E10" w:rsidRPr="00452EEF">
        <w:rPr>
          <w:rFonts w:eastAsia="Times New Roman" w:cs="Times New Roman"/>
          <w:sz w:val="24"/>
          <w:szCs w:val="24"/>
          <w:lang w:eastAsia="ar-SA"/>
        </w:rPr>
        <w:t>…………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….…</w:t>
      </w:r>
      <w:r w:rsidRPr="00452EEF">
        <w:rPr>
          <w:rFonts w:eastAsia="Times New Roman" w:cs="Times New Roman"/>
          <w:sz w:val="24"/>
          <w:szCs w:val="24"/>
          <w:lang w:eastAsia="ar-SA"/>
        </w:rPr>
        <w:t>..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………</w:t>
      </w:r>
      <w:r w:rsidR="008C3E10" w:rsidRPr="00452EEF">
        <w:rPr>
          <w:rFonts w:eastAsia="Times New Roman" w:cs="Times New Roman"/>
          <w:sz w:val="24"/>
          <w:szCs w:val="24"/>
          <w:lang w:eastAsia="ar-SA"/>
        </w:rPr>
        <w:t xml:space="preserve"> złotych </w:t>
      </w:r>
      <w:r w:rsidR="003B6D58">
        <w:rPr>
          <w:rFonts w:eastAsia="Times New Roman" w:cs="Times New Roman"/>
          <w:sz w:val="24"/>
          <w:szCs w:val="24"/>
          <w:lang w:eastAsia="ar-SA"/>
        </w:rPr>
        <w:t>……...</w:t>
      </w:r>
      <w:r w:rsidR="008C3E10" w:rsidRPr="00452EEF">
        <w:rPr>
          <w:rFonts w:eastAsia="Times New Roman" w:cs="Times New Roman"/>
          <w:sz w:val="24"/>
          <w:szCs w:val="24"/>
          <w:lang w:eastAsia="ar-SA"/>
        </w:rPr>
        <w:t>/100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DD3BF6" w:rsidRPr="00452EEF">
        <w:rPr>
          <w:rFonts w:eastAsia="Times New Roman" w:cs="Times New Roman"/>
          <w:sz w:val="24"/>
          <w:szCs w:val="24"/>
          <w:lang w:eastAsia="ar-SA"/>
        </w:rPr>
        <w:t>(n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ależy wpis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ać </w:t>
      </w:r>
      <w:r w:rsidR="006F4208" w:rsidRPr="00452EEF">
        <w:rPr>
          <w:rFonts w:eastAsia="Times New Roman" w:cs="Times New Roman"/>
          <w:sz w:val="24"/>
          <w:szCs w:val="24"/>
          <w:lang w:eastAsia="ar-SA"/>
        </w:rPr>
        <w:t xml:space="preserve">kwotę z poz. </w:t>
      </w:r>
      <w:r w:rsidR="003B6D58">
        <w:rPr>
          <w:rFonts w:eastAsia="Times New Roman" w:cs="Times New Roman"/>
          <w:sz w:val="24"/>
          <w:szCs w:val="24"/>
          <w:lang w:eastAsia="ar-SA"/>
        </w:rPr>
        <w:t>„</w:t>
      </w:r>
      <w:r w:rsidR="00591F3D" w:rsidRPr="00591F3D">
        <w:rPr>
          <w:rFonts w:eastAsia="Times New Roman" w:cs="Times New Roman"/>
          <w:b/>
          <w:sz w:val="24"/>
          <w:szCs w:val="24"/>
          <w:lang w:eastAsia="ar-SA"/>
        </w:rPr>
        <w:t>Cena jednostkowa netto za miesiąc (30 dni) przechowywania jednego pojazdu</w:t>
      </w:r>
      <w:r w:rsidR="00591F3D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591F3D" w:rsidRPr="00591F3D">
        <w:rPr>
          <w:rFonts w:eastAsia="Times New Roman" w:cs="Times New Roman"/>
          <w:b/>
          <w:sz w:val="24"/>
          <w:szCs w:val="24"/>
          <w:lang w:eastAsia="ar-SA"/>
        </w:rPr>
        <w:t>w PLN</w:t>
      </w:r>
      <w:r w:rsidR="003B6D58">
        <w:rPr>
          <w:rFonts w:eastAsia="Times New Roman" w:cs="Times New Roman"/>
          <w:b/>
          <w:sz w:val="24"/>
          <w:szCs w:val="24"/>
          <w:lang w:eastAsia="ar-SA"/>
        </w:rPr>
        <w:t>”</w:t>
      </w:r>
      <w:r w:rsidR="00BF7362">
        <w:rPr>
          <w:rFonts w:eastAsia="Times New Roman" w:cs="Times New Roman"/>
          <w:sz w:val="24"/>
          <w:szCs w:val="24"/>
          <w:lang w:eastAsia="ar-SA"/>
        </w:rPr>
        <w:t xml:space="preserve"> z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Formularza cenow</w:t>
      </w:r>
      <w:r w:rsidR="0018262E" w:rsidRPr="00452EEF">
        <w:rPr>
          <w:rFonts w:eastAsia="Times New Roman" w:cs="Times New Roman"/>
          <w:sz w:val="24"/>
          <w:szCs w:val="24"/>
          <w:lang w:eastAsia="ar-SA"/>
        </w:rPr>
        <w:t xml:space="preserve">ego, </w:t>
      </w:r>
      <w:r w:rsidR="005D21F2">
        <w:rPr>
          <w:rFonts w:eastAsia="Times New Roman" w:cs="Times New Roman"/>
          <w:sz w:val="24"/>
          <w:szCs w:val="24"/>
          <w:lang w:eastAsia="ar-SA"/>
        </w:rPr>
        <w:t>stanowiącego Załącznik nr 1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do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6F4208" w:rsidRPr="00452EEF">
        <w:rPr>
          <w:rFonts w:eastAsia="Times New Roman" w:cs="Times New Roman"/>
          <w:sz w:val="24"/>
          <w:szCs w:val="24"/>
          <w:lang w:eastAsia="ar-SA"/>
        </w:rPr>
        <w:t>Zaproszenia</w:t>
      </w:r>
      <w:r w:rsidR="00DD3BF6" w:rsidRPr="00452EEF">
        <w:rPr>
          <w:rFonts w:eastAsia="Times New Roman" w:cs="Times New Roman"/>
          <w:sz w:val="24"/>
          <w:szCs w:val="24"/>
          <w:lang w:eastAsia="ar-SA"/>
        </w:rPr>
        <w:t>)</w:t>
      </w:r>
      <w:r w:rsidR="0091575F" w:rsidRPr="00452EEF">
        <w:rPr>
          <w:rFonts w:eastAsia="Times New Roman" w:cs="Times New Roman"/>
          <w:sz w:val="24"/>
          <w:szCs w:val="24"/>
          <w:lang w:eastAsia="ar-SA"/>
        </w:rPr>
        <w:t>.</w:t>
      </w:r>
    </w:p>
    <w:p w:rsidR="00901D9C" w:rsidRDefault="00E653CA" w:rsidP="005D21F2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Oświadczam, że</w:t>
      </w:r>
      <w:r w:rsidR="005D21F2" w:rsidRPr="005D21F2">
        <w:rPr>
          <w:rFonts w:eastAsia="Times New Roman" w:cs="Times New Roman"/>
          <w:sz w:val="24"/>
          <w:szCs w:val="24"/>
          <w:lang w:eastAsia="ar-SA"/>
        </w:rPr>
        <w:t xml:space="preserve"> posiadam praw</w:t>
      </w:r>
      <w:r w:rsidR="005D21F2">
        <w:rPr>
          <w:rFonts w:eastAsia="Times New Roman" w:cs="Times New Roman"/>
          <w:sz w:val="24"/>
          <w:szCs w:val="24"/>
          <w:lang w:eastAsia="ar-SA"/>
        </w:rPr>
        <w:t>o</w:t>
      </w:r>
      <w:r w:rsidR="005D21F2" w:rsidRPr="005D21F2">
        <w:rPr>
          <w:rFonts w:eastAsia="Times New Roman" w:cs="Times New Roman"/>
          <w:sz w:val="24"/>
          <w:szCs w:val="24"/>
          <w:lang w:eastAsia="ar-SA"/>
        </w:rPr>
        <w:t xml:space="preserve"> do dysponowania nieruchomością, na której będzie zlokalizowany parking</w:t>
      </w:r>
      <w:r w:rsidR="0091575F" w:rsidRPr="00452EEF">
        <w:rPr>
          <w:rFonts w:eastAsia="Times New Roman" w:cs="Times New Roman"/>
          <w:sz w:val="24"/>
          <w:szCs w:val="24"/>
          <w:lang w:eastAsia="ar-SA"/>
        </w:rPr>
        <w:t>.</w:t>
      </w:r>
    </w:p>
    <w:p w:rsidR="00CA3D98" w:rsidRPr="00452EEF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Oświadczam, że zobowiązuję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się do realizacji zlecenia </w:t>
      </w:r>
      <w:r w:rsidR="00B31185" w:rsidRPr="00452EEF">
        <w:rPr>
          <w:rFonts w:cs="Times New Roman"/>
          <w:sz w:val="24"/>
          <w:szCs w:val="24"/>
        </w:rPr>
        <w:t xml:space="preserve">z zachowaniem rzetelności </w:t>
      </w:r>
      <w:r w:rsidR="00452EEF">
        <w:rPr>
          <w:rFonts w:cs="Times New Roman"/>
          <w:sz w:val="24"/>
          <w:szCs w:val="24"/>
        </w:rPr>
        <w:br/>
      </w:r>
      <w:r w:rsidR="00B31185" w:rsidRPr="00452EEF">
        <w:rPr>
          <w:rFonts w:cs="Times New Roman"/>
          <w:sz w:val="24"/>
          <w:szCs w:val="24"/>
        </w:rPr>
        <w:t>i najwyższej jakości świadczonych usług oraz do ubezpieczenia działalności w zakresie objętym umową w okresie jej obowiązywania od wszelkich</w:t>
      </w:r>
      <w:r w:rsidR="00452EEF" w:rsidRPr="00452EEF">
        <w:rPr>
          <w:rFonts w:cs="Times New Roman"/>
          <w:sz w:val="24"/>
          <w:szCs w:val="24"/>
        </w:rPr>
        <w:t xml:space="preserve"> </w:t>
      </w:r>
      <w:r w:rsidR="00B31185" w:rsidRPr="00452EEF">
        <w:rPr>
          <w:rFonts w:cs="Times New Roman"/>
          <w:sz w:val="24"/>
          <w:szCs w:val="24"/>
        </w:rPr>
        <w:t xml:space="preserve">zdarzeń, za które mógłbym ponieść odpowiedzialność cywilną oraz za szkody materialne </w:t>
      </w:r>
      <w:r w:rsidR="00452EEF">
        <w:rPr>
          <w:rFonts w:cs="Times New Roman"/>
          <w:sz w:val="24"/>
          <w:szCs w:val="24"/>
        </w:rPr>
        <w:br/>
      </w:r>
      <w:r w:rsidR="00B31185" w:rsidRPr="00452EEF">
        <w:rPr>
          <w:rFonts w:cs="Times New Roman"/>
          <w:sz w:val="24"/>
          <w:szCs w:val="24"/>
        </w:rPr>
        <w:t>i  niematerialne.</w:t>
      </w:r>
    </w:p>
    <w:p w:rsidR="00CA3D98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, że 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>warunki określone w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A26D69" w:rsidRPr="00452EEF">
        <w:rPr>
          <w:rFonts w:eastAsia="Times New Roman" w:cs="Times New Roman"/>
          <w:sz w:val="24"/>
          <w:szCs w:val="24"/>
          <w:lang w:eastAsia="ar-SA"/>
        </w:rPr>
        <w:t>Zaproszeniu do złożenia oferty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 i wzorze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umowy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zostały przeze mnie zaakceptowane i zobowiązuję s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>ię,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w przypadku wyboru mojej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 oferty,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do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zawarcia umowy 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>na wymienionych warunkach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 </w:t>
      </w:r>
      <w:r w:rsidR="005D21F2">
        <w:rPr>
          <w:rFonts w:eastAsia="Times New Roman" w:cs="Times New Roman"/>
          <w:sz w:val="24"/>
          <w:szCs w:val="24"/>
          <w:lang w:eastAsia="ar-SA"/>
        </w:rPr>
        <w:t xml:space="preserve">i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terminie wyznaczonym przez</w:t>
      </w:r>
      <w:r w:rsidR="00A26D69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Zamawiającego. </w:t>
      </w:r>
    </w:p>
    <w:p w:rsidR="00A66DBC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>, ż</w:t>
      </w:r>
      <w:r w:rsidR="00A66DBC" w:rsidRPr="00452EEF">
        <w:rPr>
          <w:rFonts w:eastAsia="Times New Roman" w:cs="Times New Roman"/>
          <w:sz w:val="24"/>
          <w:szCs w:val="24"/>
          <w:lang w:eastAsia="ar-SA"/>
        </w:rPr>
        <w:t xml:space="preserve">e </w:t>
      </w:r>
      <w:r w:rsidRPr="00452EEF">
        <w:rPr>
          <w:rFonts w:eastAsia="Times New Roman" w:cs="Times New Roman"/>
          <w:sz w:val="24"/>
          <w:szCs w:val="24"/>
          <w:lang w:eastAsia="ar-SA"/>
        </w:rPr>
        <w:t>uważam się związanym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 xml:space="preserve"> niniejszą</w:t>
      </w:r>
      <w:r w:rsidR="00A66DBC" w:rsidRPr="00452EEF">
        <w:rPr>
          <w:rFonts w:eastAsia="Times New Roman" w:cs="Times New Roman"/>
          <w:sz w:val="24"/>
          <w:szCs w:val="24"/>
          <w:lang w:eastAsia="ar-SA"/>
        </w:rPr>
        <w:t xml:space="preserve"> ofertą </w:t>
      </w:r>
      <w:r w:rsidR="00A66DBC" w:rsidRPr="002E6EDC">
        <w:rPr>
          <w:rFonts w:eastAsia="Times New Roman" w:cs="Times New Roman"/>
          <w:sz w:val="24"/>
          <w:szCs w:val="24"/>
          <w:lang w:eastAsia="ar-SA"/>
        </w:rPr>
        <w:t>przez</w:t>
      </w:r>
      <w:r w:rsidR="00C216B2" w:rsidRPr="002E6ED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A66DBC" w:rsidRPr="002E6ED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2E6EDC" w:rsidRPr="002E6EDC">
        <w:rPr>
          <w:rFonts w:eastAsia="Times New Roman" w:cs="Times New Roman"/>
          <w:sz w:val="24"/>
          <w:szCs w:val="24"/>
          <w:lang w:eastAsia="ar-SA"/>
        </w:rPr>
        <w:t>3</w:t>
      </w:r>
      <w:r w:rsidR="00A66DBC" w:rsidRPr="002E6EDC">
        <w:rPr>
          <w:rFonts w:eastAsia="Times New Roman" w:cs="Times New Roman"/>
          <w:sz w:val="24"/>
          <w:szCs w:val="24"/>
          <w:lang w:eastAsia="ar-SA"/>
        </w:rPr>
        <w:t>0 dni</w:t>
      </w:r>
      <w:r w:rsidR="00C216B2" w:rsidRPr="002E6ED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2E6EDC">
        <w:rPr>
          <w:rFonts w:eastAsia="Times New Roman" w:cs="Times New Roman"/>
          <w:sz w:val="24"/>
          <w:szCs w:val="24"/>
          <w:lang w:eastAsia="ar-SA"/>
        </w:rPr>
        <w:t xml:space="preserve">licząc </w:t>
      </w:r>
      <w:r w:rsidR="00C216B2" w:rsidRPr="002E6EDC">
        <w:rPr>
          <w:rFonts w:eastAsia="Times New Roman" w:cs="Times New Roman"/>
          <w:sz w:val="24"/>
          <w:szCs w:val="24"/>
          <w:lang w:eastAsia="ar-SA"/>
        </w:rPr>
        <w:t xml:space="preserve">od 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>d</w:t>
      </w:r>
      <w:r w:rsidRPr="00452EEF">
        <w:rPr>
          <w:rFonts w:eastAsia="Times New Roman" w:cs="Times New Roman"/>
          <w:sz w:val="24"/>
          <w:szCs w:val="24"/>
          <w:lang w:eastAsia="ar-SA"/>
        </w:rPr>
        <w:t>aty wyznaczonej na składanie ofert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>.</w:t>
      </w:r>
    </w:p>
    <w:p w:rsidR="00E653CA" w:rsidRPr="00452EEF" w:rsidRDefault="00E653CA" w:rsidP="00E653CA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cs="Times New Roman"/>
          <w:sz w:val="24"/>
          <w:szCs w:val="24"/>
        </w:rPr>
        <w:t>Oświadczam</w:t>
      </w:r>
      <w:r w:rsidR="00B31185" w:rsidRPr="00452EEF">
        <w:rPr>
          <w:rFonts w:cs="Times New Roman"/>
          <w:sz w:val="24"/>
          <w:szCs w:val="24"/>
        </w:rPr>
        <w:t xml:space="preserve">, że </w:t>
      </w:r>
      <w:r w:rsidRPr="00452EEF">
        <w:rPr>
          <w:rFonts w:cs="Times New Roman"/>
          <w:sz w:val="24"/>
          <w:szCs w:val="24"/>
        </w:rPr>
        <w:t>w stosunku do firmy nie otwarto likwidacji i nie ogłoszono upadłości.</w:t>
      </w:r>
    </w:p>
    <w:p w:rsidR="00CE1F4F" w:rsidRPr="00452EEF" w:rsidRDefault="00CE1F4F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cs="Times New Roman"/>
          <w:sz w:val="24"/>
          <w:szCs w:val="24"/>
        </w:rPr>
        <w:t>Oświadczam, że wyrażam zgodę na przetwarzanie danych osobowych zawartych</w:t>
      </w:r>
      <w:r w:rsidR="0091575F" w:rsidRPr="00452EEF">
        <w:rPr>
          <w:rFonts w:cs="Times New Roman"/>
          <w:sz w:val="24"/>
          <w:szCs w:val="24"/>
        </w:rPr>
        <w:t xml:space="preserve"> </w:t>
      </w:r>
      <w:r w:rsidR="00452EEF">
        <w:rPr>
          <w:rFonts w:cs="Times New Roman"/>
          <w:sz w:val="24"/>
          <w:szCs w:val="24"/>
        </w:rPr>
        <w:br/>
      </w:r>
      <w:r w:rsidR="0091575F" w:rsidRPr="00452EEF">
        <w:rPr>
          <w:rFonts w:cs="Times New Roman"/>
          <w:sz w:val="24"/>
          <w:szCs w:val="24"/>
        </w:rPr>
        <w:t>w</w:t>
      </w:r>
      <w:r w:rsidR="00E653CA" w:rsidRPr="00452EEF">
        <w:rPr>
          <w:rFonts w:cs="Times New Roman"/>
          <w:sz w:val="24"/>
          <w:szCs w:val="24"/>
        </w:rPr>
        <w:t xml:space="preserve"> </w:t>
      </w:r>
      <w:r w:rsidRPr="00452EEF">
        <w:rPr>
          <w:rFonts w:cs="Times New Roman"/>
          <w:sz w:val="24"/>
          <w:szCs w:val="24"/>
        </w:rPr>
        <w:t>ofercie z dnia …</w:t>
      </w:r>
      <w:r w:rsidR="0091575F" w:rsidRPr="00452EEF">
        <w:rPr>
          <w:rFonts w:cs="Times New Roman"/>
          <w:sz w:val="24"/>
          <w:szCs w:val="24"/>
        </w:rPr>
        <w:t>…………………………....</w:t>
      </w:r>
      <w:r w:rsidRPr="00452EEF">
        <w:rPr>
          <w:rFonts w:cs="Times New Roman"/>
          <w:sz w:val="24"/>
          <w:szCs w:val="24"/>
        </w:rPr>
        <w:t xml:space="preserve">……………... w celu udziału w </w:t>
      </w:r>
      <w:r w:rsidR="00A26D69" w:rsidRPr="00452EEF">
        <w:rPr>
          <w:rFonts w:cs="Times New Roman"/>
          <w:sz w:val="24"/>
          <w:szCs w:val="24"/>
        </w:rPr>
        <w:t xml:space="preserve">Zaproszeniu </w:t>
      </w:r>
      <w:r w:rsidR="00452EEF">
        <w:rPr>
          <w:rFonts w:cs="Times New Roman"/>
          <w:sz w:val="24"/>
          <w:szCs w:val="24"/>
        </w:rPr>
        <w:br/>
      </w:r>
      <w:r w:rsidR="00A26D69" w:rsidRPr="00452EEF">
        <w:rPr>
          <w:rFonts w:cs="Times New Roman"/>
          <w:sz w:val="24"/>
          <w:szCs w:val="24"/>
        </w:rPr>
        <w:t>do złożenia oferty</w:t>
      </w:r>
      <w:r w:rsidRPr="00452EEF">
        <w:rPr>
          <w:rFonts w:cs="Times New Roman"/>
          <w:sz w:val="24"/>
          <w:szCs w:val="24"/>
        </w:rPr>
        <w:t>.</w:t>
      </w:r>
    </w:p>
    <w:p w:rsidR="005D21F2" w:rsidRDefault="005D21F2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</w:t>
      </w:r>
    </w:p>
    <w:p w:rsidR="00166B5C" w:rsidRP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(podpis Wykonawcy lub osoby uprawnionej</w:t>
      </w:r>
    </w:p>
    <w:p w:rsidR="00452EEF" w:rsidRPr="005D21F2" w:rsidRDefault="00166B5C" w:rsidP="005D21F2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do reprezentowania Wykonawcy)</w:t>
      </w:r>
    </w:p>
    <w:p w:rsidR="00D77326" w:rsidRPr="005D21F2" w:rsidRDefault="00CA3D98" w:rsidP="005D21F2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>Uwaga!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 Do formularza należy dołączyć wszystkie wymagane dokumen</w:t>
      </w:r>
      <w:r w:rsidR="004D2A3F" w:rsidRPr="00A26D69">
        <w:rPr>
          <w:rFonts w:eastAsia="Times New Roman" w:cs="Times New Roman"/>
          <w:sz w:val="24"/>
          <w:szCs w:val="24"/>
          <w:lang w:eastAsia="ar-SA"/>
        </w:rPr>
        <w:t>ty wymienione w Zaproszeniu do złożenia oferty</w:t>
      </w:r>
      <w:r w:rsidRPr="00A26D69">
        <w:rPr>
          <w:rFonts w:eastAsia="Times New Roman" w:cs="Times New Roman"/>
          <w:sz w:val="24"/>
          <w:szCs w:val="24"/>
          <w:lang w:eastAsia="ar-SA"/>
        </w:rPr>
        <w:t>.</w:t>
      </w:r>
    </w:p>
    <w:sectPr w:rsidR="00D77326" w:rsidRPr="005D21F2" w:rsidSect="005D21F2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6C" w:rsidRDefault="00E4436C">
      <w:pPr>
        <w:spacing w:after="0" w:line="240" w:lineRule="auto"/>
      </w:pPr>
      <w:r>
        <w:separator/>
      </w:r>
    </w:p>
  </w:endnote>
  <w:endnote w:type="continuationSeparator" w:id="0">
    <w:p w:rsidR="00E4436C" w:rsidRDefault="00E4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CF" w:rsidRDefault="00E4436C">
    <w:pPr>
      <w:pStyle w:val="Nagwek"/>
      <w:jc w:val="right"/>
    </w:pPr>
  </w:p>
  <w:p w:rsidR="003E1BCF" w:rsidRDefault="00E443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6C" w:rsidRDefault="00E4436C">
      <w:pPr>
        <w:spacing w:after="0" w:line="240" w:lineRule="auto"/>
      </w:pPr>
      <w:r>
        <w:separator/>
      </w:r>
    </w:p>
  </w:footnote>
  <w:footnote w:type="continuationSeparator" w:id="0">
    <w:p w:rsidR="00E4436C" w:rsidRDefault="00E44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E5034EC"/>
    <w:multiLevelType w:val="hybridMultilevel"/>
    <w:tmpl w:val="243205FA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32D4"/>
    <w:multiLevelType w:val="hybridMultilevel"/>
    <w:tmpl w:val="7E60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380E"/>
    <w:multiLevelType w:val="hybridMultilevel"/>
    <w:tmpl w:val="34DC542E"/>
    <w:lvl w:ilvl="0" w:tplc="E3D4CD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19F"/>
    <w:multiLevelType w:val="hybridMultilevel"/>
    <w:tmpl w:val="057011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81C"/>
    <w:multiLevelType w:val="hybridMultilevel"/>
    <w:tmpl w:val="61D83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015B7"/>
    <w:multiLevelType w:val="hybridMultilevel"/>
    <w:tmpl w:val="FC7E35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3FEE"/>
    <w:multiLevelType w:val="hybridMultilevel"/>
    <w:tmpl w:val="533E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C8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0533"/>
    <w:multiLevelType w:val="hybridMultilevel"/>
    <w:tmpl w:val="5C7C7FA6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A0E82"/>
    <w:multiLevelType w:val="hybridMultilevel"/>
    <w:tmpl w:val="644E7B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92A02"/>
    <w:multiLevelType w:val="hybridMultilevel"/>
    <w:tmpl w:val="BC56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85AC4"/>
    <w:multiLevelType w:val="hybridMultilevel"/>
    <w:tmpl w:val="D2C2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8"/>
    <w:rsid w:val="00032103"/>
    <w:rsid w:val="00061F14"/>
    <w:rsid w:val="0006586B"/>
    <w:rsid w:val="000B46A1"/>
    <w:rsid w:val="00112704"/>
    <w:rsid w:val="00166B5C"/>
    <w:rsid w:val="0018262E"/>
    <w:rsid w:val="001D7340"/>
    <w:rsid w:val="001F18EB"/>
    <w:rsid w:val="002046CA"/>
    <w:rsid w:val="0026284C"/>
    <w:rsid w:val="002779C1"/>
    <w:rsid w:val="002B5F51"/>
    <w:rsid w:val="002D33DB"/>
    <w:rsid w:val="002E6EDC"/>
    <w:rsid w:val="003312FE"/>
    <w:rsid w:val="00347A21"/>
    <w:rsid w:val="003856AE"/>
    <w:rsid w:val="003B6D58"/>
    <w:rsid w:val="00416288"/>
    <w:rsid w:val="0041689F"/>
    <w:rsid w:val="00435FD2"/>
    <w:rsid w:val="004465CE"/>
    <w:rsid w:val="00452EEF"/>
    <w:rsid w:val="00463363"/>
    <w:rsid w:val="004A3F57"/>
    <w:rsid w:val="004D2A3F"/>
    <w:rsid w:val="004E4657"/>
    <w:rsid w:val="005244E8"/>
    <w:rsid w:val="00591F3D"/>
    <w:rsid w:val="005C2DDE"/>
    <w:rsid w:val="005D21F2"/>
    <w:rsid w:val="005F6C65"/>
    <w:rsid w:val="00646FD6"/>
    <w:rsid w:val="006F4208"/>
    <w:rsid w:val="00742C12"/>
    <w:rsid w:val="00750520"/>
    <w:rsid w:val="0076570B"/>
    <w:rsid w:val="00842054"/>
    <w:rsid w:val="00852455"/>
    <w:rsid w:val="00871BF7"/>
    <w:rsid w:val="008A6641"/>
    <w:rsid w:val="008C3E10"/>
    <w:rsid w:val="00901D9C"/>
    <w:rsid w:val="00915680"/>
    <w:rsid w:val="0091575F"/>
    <w:rsid w:val="009272E2"/>
    <w:rsid w:val="00A00D1C"/>
    <w:rsid w:val="00A26D69"/>
    <w:rsid w:val="00A35AA2"/>
    <w:rsid w:val="00A572E4"/>
    <w:rsid w:val="00A66DBC"/>
    <w:rsid w:val="00AA3569"/>
    <w:rsid w:val="00B31185"/>
    <w:rsid w:val="00B36A9E"/>
    <w:rsid w:val="00B5337C"/>
    <w:rsid w:val="00B85C31"/>
    <w:rsid w:val="00BF7362"/>
    <w:rsid w:val="00C216B2"/>
    <w:rsid w:val="00C47959"/>
    <w:rsid w:val="00C64384"/>
    <w:rsid w:val="00CA3D98"/>
    <w:rsid w:val="00CC472C"/>
    <w:rsid w:val="00CE1F4F"/>
    <w:rsid w:val="00CE411B"/>
    <w:rsid w:val="00CE49CA"/>
    <w:rsid w:val="00CE590D"/>
    <w:rsid w:val="00CF59E1"/>
    <w:rsid w:val="00D05E06"/>
    <w:rsid w:val="00D07022"/>
    <w:rsid w:val="00D114BA"/>
    <w:rsid w:val="00D32B22"/>
    <w:rsid w:val="00D517D4"/>
    <w:rsid w:val="00D77326"/>
    <w:rsid w:val="00DD3BF6"/>
    <w:rsid w:val="00E4436C"/>
    <w:rsid w:val="00E653CA"/>
    <w:rsid w:val="00E6766C"/>
    <w:rsid w:val="00E724E4"/>
    <w:rsid w:val="00EC04B1"/>
    <w:rsid w:val="00ED211F"/>
    <w:rsid w:val="00F74E9A"/>
    <w:rsid w:val="00F77AEF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Martyna Smerdzyńska</cp:lastModifiedBy>
  <cp:revision>22</cp:revision>
  <cp:lastPrinted>2021-05-12T07:32:00Z</cp:lastPrinted>
  <dcterms:created xsi:type="dcterms:W3CDTF">2020-12-28T11:56:00Z</dcterms:created>
  <dcterms:modified xsi:type="dcterms:W3CDTF">2021-09-01T06:57:00Z</dcterms:modified>
</cp:coreProperties>
</file>